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6C1EB3">
        <w:rPr>
          <w:sz w:val="28"/>
          <w:szCs w:val="28"/>
        </w:rPr>
        <w:t>1</w:t>
      </w:r>
      <w:r w:rsidR="002E1EB7">
        <w:rPr>
          <w:sz w:val="28"/>
          <w:szCs w:val="28"/>
        </w:rPr>
        <w:t>8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  <w:bookmarkStart w:id="0" w:name="_GoBack"/>
      <w:bookmarkEnd w:id="0"/>
    </w:p>
    <w:p w:rsidR="002E1EB7" w:rsidRPr="002E1EB7" w:rsidRDefault="002E1EB7" w:rsidP="002E1EB7">
      <w:pPr>
        <w:rPr>
          <w:b/>
          <w:bCs/>
          <w:sz w:val="26"/>
          <w:szCs w:val="26"/>
        </w:rPr>
      </w:pPr>
      <w:r w:rsidRPr="002E1EB7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2E1EB7" w:rsidRDefault="002E1EB7" w:rsidP="002E1EB7">
      <w:pPr>
        <w:rPr>
          <w:b/>
          <w:bCs/>
          <w:sz w:val="26"/>
          <w:szCs w:val="26"/>
        </w:rPr>
      </w:pPr>
      <w:r w:rsidRPr="002E1EB7">
        <w:rPr>
          <w:b/>
          <w:bCs/>
          <w:sz w:val="26"/>
          <w:szCs w:val="26"/>
        </w:rPr>
        <w:t>Администрации Вышневолоцкого района,</w:t>
      </w:r>
    </w:p>
    <w:p w:rsidR="002E1EB7" w:rsidRPr="002E1EB7" w:rsidRDefault="002E1EB7" w:rsidP="002E1EB7">
      <w:pPr>
        <w:rPr>
          <w:b/>
          <w:bCs/>
          <w:sz w:val="26"/>
          <w:szCs w:val="26"/>
        </w:rPr>
      </w:pPr>
      <w:r w:rsidRPr="002E1EB7">
        <w:rPr>
          <w:b/>
          <w:bCs/>
          <w:sz w:val="26"/>
          <w:szCs w:val="26"/>
        </w:rPr>
        <w:t xml:space="preserve"> </w:t>
      </w:r>
      <w:proofErr w:type="gramStart"/>
      <w:r w:rsidRPr="002E1EB7">
        <w:rPr>
          <w:b/>
          <w:bCs/>
          <w:sz w:val="26"/>
          <w:szCs w:val="26"/>
        </w:rPr>
        <w:t>наделенной</w:t>
      </w:r>
      <w:proofErr w:type="gramEnd"/>
      <w:r w:rsidRPr="002E1EB7">
        <w:rPr>
          <w:b/>
          <w:bCs/>
          <w:sz w:val="26"/>
          <w:szCs w:val="26"/>
        </w:rPr>
        <w:t xml:space="preserve"> правами юридического лица</w:t>
      </w:r>
    </w:p>
    <w:p w:rsidR="002E1EB7" w:rsidRPr="002E1EB7" w:rsidRDefault="002E1EB7" w:rsidP="002E1E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1EB7" w:rsidRPr="002E1EB7" w:rsidRDefault="002E1EB7" w:rsidP="002E1EB7">
      <w:pPr>
        <w:ind w:firstLine="851"/>
        <w:jc w:val="both"/>
        <w:rPr>
          <w:sz w:val="26"/>
          <w:szCs w:val="26"/>
        </w:rPr>
      </w:pPr>
      <w:proofErr w:type="gramStart"/>
      <w:r w:rsidRPr="002E1EB7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2E1EB7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19 «</w:t>
      </w:r>
      <w:r w:rsidRPr="002E1EB7">
        <w:rPr>
          <w:bCs/>
          <w:sz w:val="26"/>
          <w:szCs w:val="26"/>
        </w:rPr>
        <w:t xml:space="preserve">О ликвидации Администрации Вышневолоцкого района, наделенной правами юридического лица», </w:t>
      </w:r>
      <w:r w:rsidRPr="002E1EB7">
        <w:rPr>
          <w:sz w:val="26"/>
          <w:szCs w:val="26"/>
        </w:rPr>
        <w:t xml:space="preserve">Дума Вышневолоцкого городского округа </w:t>
      </w:r>
      <w:r w:rsidRPr="002E1EB7">
        <w:rPr>
          <w:b/>
          <w:sz w:val="26"/>
          <w:szCs w:val="26"/>
        </w:rPr>
        <w:t>решила</w:t>
      </w:r>
      <w:r w:rsidRPr="002E1EB7">
        <w:rPr>
          <w:sz w:val="26"/>
          <w:szCs w:val="26"/>
        </w:rPr>
        <w:t>:</w:t>
      </w:r>
    </w:p>
    <w:p w:rsidR="002E1EB7" w:rsidRPr="002E1EB7" w:rsidRDefault="002E1EB7" w:rsidP="002E1EB7">
      <w:pPr>
        <w:ind w:firstLine="851"/>
        <w:jc w:val="both"/>
        <w:rPr>
          <w:sz w:val="26"/>
          <w:szCs w:val="26"/>
        </w:rPr>
      </w:pPr>
    </w:p>
    <w:p w:rsidR="002E1EB7" w:rsidRPr="002E1EB7" w:rsidRDefault="002E1EB7" w:rsidP="002E1EB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2E1EB7">
        <w:rPr>
          <w:sz w:val="26"/>
          <w:szCs w:val="26"/>
        </w:rPr>
        <w:t>1. В целях проведения ликвидации Администрации Вышневолоцкого района (ОГРН 1026901601154, юридический адрес: 171115, Тверская область, Вышневолоцкий район, поселок Горняк, улица Центральная, д 6а) назначить с 01 января 2020 года ликвидационную комиссию в составе:</w:t>
      </w:r>
    </w:p>
    <w:p w:rsidR="002E1EB7" w:rsidRPr="002E1EB7" w:rsidRDefault="002E1EB7" w:rsidP="002E1EB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2E1EB7">
        <w:rPr>
          <w:sz w:val="26"/>
          <w:szCs w:val="26"/>
        </w:rPr>
        <w:t>Петров Сергей Петрович – руководитель ликвидационной комиссии</w:t>
      </w:r>
    </w:p>
    <w:p w:rsidR="002E1EB7" w:rsidRPr="002E1EB7" w:rsidRDefault="002E1EB7" w:rsidP="002E1EB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2E1EB7">
        <w:rPr>
          <w:sz w:val="26"/>
          <w:szCs w:val="26"/>
        </w:rPr>
        <w:t xml:space="preserve">Яковлева Татьяна Юрьевна - </w:t>
      </w:r>
      <w:r w:rsidRPr="002E1EB7">
        <w:rPr>
          <w:sz w:val="26"/>
          <w:szCs w:val="26"/>
        </w:rPr>
        <w:t>заместитель руководителя ликвидационной комиссии</w:t>
      </w:r>
    </w:p>
    <w:p w:rsidR="002E1EB7" w:rsidRPr="002E1EB7" w:rsidRDefault="002E1EB7" w:rsidP="002E1EB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2E1EB7">
        <w:rPr>
          <w:sz w:val="26"/>
          <w:szCs w:val="26"/>
        </w:rPr>
        <w:t>Члены ликвидационной комиссии:</w:t>
      </w:r>
    </w:p>
    <w:p w:rsidR="002E1EB7" w:rsidRPr="002E1EB7" w:rsidRDefault="002E1EB7" w:rsidP="002E1EB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2E1EB7">
        <w:rPr>
          <w:sz w:val="26"/>
          <w:szCs w:val="26"/>
        </w:rPr>
        <w:t>Голубева Екатерина Владимировна</w:t>
      </w:r>
    </w:p>
    <w:p w:rsidR="002E1EB7" w:rsidRPr="002E1EB7" w:rsidRDefault="002E1EB7" w:rsidP="002E1EB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2E1EB7">
        <w:rPr>
          <w:sz w:val="26"/>
          <w:szCs w:val="26"/>
        </w:rPr>
        <w:t>Виноградова Ольга Александровна.</w:t>
      </w:r>
    </w:p>
    <w:p w:rsidR="002E1EB7" w:rsidRPr="002E1EB7" w:rsidRDefault="002E1EB7" w:rsidP="002E1EB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2E1EB7">
        <w:rPr>
          <w:sz w:val="26"/>
          <w:szCs w:val="26"/>
        </w:rPr>
        <w:t>2. Установить, что с момента назначения ликвидационной комиссии к ней переходят полномочия по управлению делами юридического лица Администрации Вышневолоцкого района.</w:t>
      </w:r>
    </w:p>
    <w:p w:rsidR="002E1EB7" w:rsidRPr="002E1EB7" w:rsidRDefault="002E1EB7" w:rsidP="002E1EB7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2E1EB7">
        <w:rPr>
          <w:rFonts w:eastAsia="Calibri"/>
          <w:sz w:val="26"/>
          <w:szCs w:val="26"/>
          <w:lang w:eastAsia="ar-SA"/>
        </w:rPr>
        <w:t xml:space="preserve">3. </w:t>
      </w:r>
      <w:r w:rsidRPr="002E1EB7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2E1EB7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2E1EB7">
        <w:rPr>
          <w:sz w:val="26"/>
          <w:szCs w:val="26"/>
        </w:rPr>
        <w:t xml:space="preserve"> возложить на </w:t>
      </w:r>
      <w:r w:rsidRPr="002E1EB7">
        <w:rPr>
          <w:sz w:val="26"/>
          <w:szCs w:val="26"/>
          <w:shd w:val="clear" w:color="auto" w:fill="FFFFFF"/>
        </w:rPr>
        <w:t>руководителя ликвидационной комиссии Петрова Сергея Петровича.</w:t>
      </w:r>
    </w:p>
    <w:p w:rsidR="002E1EB7" w:rsidRPr="002E1EB7" w:rsidRDefault="002E1EB7" w:rsidP="002E1EB7">
      <w:pPr>
        <w:widowControl w:val="0"/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принятия.</w:t>
      </w: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2E1EB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0C" w:rsidRDefault="009E3F0C" w:rsidP="00931D35">
      <w:r>
        <w:separator/>
      </w:r>
    </w:p>
  </w:endnote>
  <w:endnote w:type="continuationSeparator" w:id="0">
    <w:p w:rsidR="009E3F0C" w:rsidRDefault="009E3F0C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0C" w:rsidRDefault="009E3F0C" w:rsidP="00931D35">
      <w:r>
        <w:separator/>
      </w:r>
    </w:p>
  </w:footnote>
  <w:footnote w:type="continuationSeparator" w:id="0">
    <w:p w:rsidR="009E3F0C" w:rsidRDefault="009E3F0C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1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38C3-DBD9-494D-8814-3CC99859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2019-10-17T06:34:00Z</cp:lastPrinted>
  <dcterms:created xsi:type="dcterms:W3CDTF">2019-10-22T05:56:00Z</dcterms:created>
  <dcterms:modified xsi:type="dcterms:W3CDTF">2019-12-26T06:26:00Z</dcterms:modified>
</cp:coreProperties>
</file>